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5D" w:rsidRDefault="00310B5D">
      <w:pPr>
        <w:jc w:val="center"/>
        <w:rPr>
          <w:rFonts w:cs="Tahoma"/>
          <w:sz w:val="24"/>
        </w:rPr>
      </w:pPr>
      <w:r>
        <w:rPr>
          <w:rFonts w:cs="Tahoma"/>
          <w:sz w:val="24"/>
        </w:rPr>
        <w:t xml:space="preserve">ISTANBUL TECHNICAL UNIVERSITY * </w:t>
      </w:r>
      <w:r w:rsidR="00E96177">
        <w:rPr>
          <w:rFonts w:cs="Tahoma"/>
          <w:sz w:val="24"/>
        </w:rPr>
        <w:t>GRADUATE SCHOOL OF SCIENCE ENGINEERING AND TECHNOLOGY</w:t>
      </w:r>
    </w:p>
    <w:p w:rsidR="00310B5D" w:rsidRDefault="00310B5D">
      <w:pPr>
        <w:jc w:val="center"/>
        <w:rPr>
          <w:rFonts w:cs="Tahoma"/>
          <w:b/>
          <w:color w:val="FF0000"/>
          <w:sz w:val="24"/>
        </w:rPr>
      </w:pPr>
      <w:r>
        <w:rPr>
          <w:rFonts w:cs="Tahoma"/>
          <w:b/>
          <w:color w:val="FF0000"/>
          <w:sz w:val="24"/>
        </w:rPr>
        <w:t>ARCHITECTUR</w:t>
      </w:r>
      <w:r w:rsidR="006357E5">
        <w:rPr>
          <w:rFonts w:cs="Tahoma"/>
          <w:b/>
          <w:color w:val="FF0000"/>
          <w:sz w:val="24"/>
        </w:rPr>
        <w:t>AL DESIGN COMPUTING</w:t>
      </w:r>
      <w:r>
        <w:rPr>
          <w:rFonts w:cs="Tahoma"/>
          <w:b/>
          <w:color w:val="FF0000"/>
          <w:sz w:val="24"/>
        </w:rPr>
        <w:t xml:space="preserve"> PROGRAM</w:t>
      </w:r>
    </w:p>
    <w:p w:rsidR="00310B5D" w:rsidRDefault="00310B5D">
      <w:pPr>
        <w:pBdr>
          <w:top w:val="double" w:sz="1" w:space="5" w:color="000000"/>
        </w:pBdr>
        <w:spacing w:before="120"/>
        <w:jc w:val="center"/>
        <w:rPr>
          <w:rFonts w:cs="Tahoma"/>
          <w:b/>
          <w:color w:val="3366FF"/>
          <w:sz w:val="28"/>
        </w:rPr>
      </w:pPr>
      <w:r>
        <w:rPr>
          <w:rFonts w:cs="Tahoma"/>
          <w:b/>
          <w:color w:val="3366FF"/>
          <w:sz w:val="28"/>
        </w:rPr>
        <w:t>DATABASE DESIGN &amp; ITS APPLICATIONS IN ARCHITECTURE</w:t>
      </w:r>
    </w:p>
    <w:p w:rsidR="00310B5D" w:rsidRDefault="00B16F0C">
      <w:pPr>
        <w:pBdr>
          <w:bottom w:val="double" w:sz="1" w:space="5" w:color="000000"/>
        </w:pBdr>
        <w:jc w:val="center"/>
        <w:rPr>
          <w:rFonts w:cs="Tahoma"/>
          <w:b/>
          <w:color w:val="3366FF"/>
          <w:sz w:val="28"/>
        </w:rPr>
      </w:pPr>
      <w:r>
        <w:rPr>
          <w:rFonts w:cs="Tahoma"/>
          <w:b/>
          <w:color w:val="FF0000"/>
          <w:sz w:val="28"/>
        </w:rPr>
        <w:t>CRN_15056/</w:t>
      </w:r>
      <w:r w:rsidR="00310B5D">
        <w:rPr>
          <w:rFonts w:cs="Tahoma"/>
          <w:b/>
          <w:color w:val="FF0000"/>
          <w:sz w:val="28"/>
        </w:rPr>
        <w:t>201</w:t>
      </w:r>
      <w:r>
        <w:rPr>
          <w:rFonts w:cs="Tahoma"/>
          <w:b/>
          <w:color w:val="FF0000"/>
          <w:sz w:val="28"/>
        </w:rPr>
        <w:t>7</w:t>
      </w:r>
      <w:r w:rsidR="00310B5D">
        <w:rPr>
          <w:rFonts w:cs="Tahoma"/>
          <w:b/>
          <w:color w:val="FF0000"/>
          <w:sz w:val="28"/>
        </w:rPr>
        <w:t>-201</w:t>
      </w:r>
      <w:r>
        <w:rPr>
          <w:rFonts w:cs="Tahoma"/>
          <w:b/>
          <w:color w:val="FF0000"/>
          <w:sz w:val="28"/>
        </w:rPr>
        <w:t>8</w:t>
      </w:r>
      <w:r w:rsidR="00310B5D">
        <w:rPr>
          <w:rFonts w:cs="Tahoma"/>
          <w:b/>
          <w:color w:val="FF0000"/>
          <w:sz w:val="28"/>
        </w:rPr>
        <w:t xml:space="preserve"> </w:t>
      </w:r>
      <w:r w:rsidR="00310B5D">
        <w:rPr>
          <w:rFonts w:cs="Tahoma"/>
          <w:b/>
          <w:color w:val="3366FF"/>
          <w:sz w:val="28"/>
        </w:rPr>
        <w:t>PROGRAM</w:t>
      </w:r>
    </w:p>
    <w:p w:rsidR="00310B5D" w:rsidRDefault="00310B5D">
      <w:pPr>
        <w:tabs>
          <w:tab w:val="left" w:pos="2835"/>
          <w:tab w:val="left" w:pos="2994"/>
        </w:tabs>
        <w:spacing w:before="120"/>
        <w:ind w:left="1134"/>
        <w:rPr>
          <w:rFonts w:cs="Tahoma"/>
          <w:sz w:val="24"/>
        </w:rPr>
      </w:pPr>
      <w:r>
        <w:rPr>
          <w:rFonts w:cs="Tahoma"/>
          <w:sz w:val="24"/>
        </w:rPr>
        <w:t>Credit/Hours</w:t>
      </w:r>
      <w:r>
        <w:rPr>
          <w:rFonts w:cs="Tahoma"/>
          <w:sz w:val="24"/>
        </w:rPr>
        <w:tab/>
        <w:t>:</w:t>
      </w:r>
      <w:r>
        <w:rPr>
          <w:rFonts w:cs="Tahoma"/>
          <w:sz w:val="24"/>
        </w:rPr>
        <w:tab/>
        <w:t>3 (3,0)</w:t>
      </w:r>
    </w:p>
    <w:p w:rsidR="00310B5D" w:rsidRDefault="00310B5D">
      <w:pPr>
        <w:tabs>
          <w:tab w:val="left" w:pos="2835"/>
          <w:tab w:val="left" w:pos="2994"/>
        </w:tabs>
        <w:ind w:left="1134"/>
        <w:rPr>
          <w:rFonts w:cs="Tahoma"/>
          <w:sz w:val="24"/>
        </w:rPr>
      </w:pPr>
      <w:r>
        <w:rPr>
          <w:rFonts w:cs="Tahoma"/>
          <w:sz w:val="24"/>
        </w:rPr>
        <w:t>Prerequisite</w:t>
      </w:r>
      <w:r>
        <w:rPr>
          <w:rFonts w:cs="Tahoma"/>
          <w:sz w:val="24"/>
        </w:rPr>
        <w:tab/>
        <w:t>:</w:t>
      </w:r>
      <w:r>
        <w:rPr>
          <w:rFonts w:cs="Tahoma"/>
          <w:sz w:val="24"/>
        </w:rPr>
        <w:tab/>
        <w:t>None</w:t>
      </w:r>
    </w:p>
    <w:p w:rsidR="00310B5D" w:rsidRDefault="00310B5D">
      <w:pPr>
        <w:tabs>
          <w:tab w:val="left" w:pos="2835"/>
          <w:tab w:val="left" w:pos="2994"/>
        </w:tabs>
        <w:ind w:left="1134"/>
        <w:rPr>
          <w:rFonts w:cs="Tahoma"/>
          <w:sz w:val="24"/>
        </w:rPr>
      </w:pPr>
      <w:r>
        <w:rPr>
          <w:rFonts w:cs="Tahoma"/>
          <w:sz w:val="24"/>
        </w:rPr>
        <w:t>C/E</w:t>
      </w:r>
      <w:r>
        <w:rPr>
          <w:rFonts w:cs="Tahoma"/>
          <w:sz w:val="24"/>
        </w:rPr>
        <w:tab/>
        <w:t>:</w:t>
      </w:r>
      <w:r>
        <w:rPr>
          <w:rFonts w:cs="Tahoma"/>
          <w:sz w:val="24"/>
        </w:rPr>
        <w:tab/>
      </w:r>
      <w:r w:rsidR="006357E5">
        <w:rPr>
          <w:rFonts w:cs="Tahoma"/>
          <w:sz w:val="24"/>
        </w:rPr>
        <w:t>Elective</w:t>
      </w:r>
    </w:p>
    <w:p w:rsidR="00310B5D" w:rsidRDefault="00310B5D">
      <w:pPr>
        <w:tabs>
          <w:tab w:val="left" w:pos="2835"/>
          <w:tab w:val="left" w:pos="2994"/>
        </w:tabs>
        <w:ind w:left="1134"/>
        <w:rPr>
          <w:rFonts w:cs="Tahoma"/>
          <w:sz w:val="24"/>
        </w:rPr>
      </w:pPr>
      <w:r>
        <w:rPr>
          <w:rFonts w:cs="Tahoma"/>
          <w:sz w:val="24"/>
        </w:rPr>
        <w:t>Days and Hours</w:t>
      </w:r>
      <w:r>
        <w:rPr>
          <w:rFonts w:cs="Tahoma"/>
          <w:sz w:val="24"/>
        </w:rPr>
        <w:tab/>
        <w:t>:</w:t>
      </w:r>
      <w:r>
        <w:rPr>
          <w:rFonts w:cs="Tahoma"/>
          <w:sz w:val="24"/>
        </w:rPr>
        <w:tab/>
        <w:t xml:space="preserve">Monday, </w:t>
      </w:r>
      <w:r w:rsidR="00F83255">
        <w:rPr>
          <w:rFonts w:cs="Tahoma"/>
          <w:sz w:val="24"/>
        </w:rPr>
        <w:t>13</w:t>
      </w:r>
      <w:r>
        <w:rPr>
          <w:rFonts w:cs="Tahoma"/>
          <w:sz w:val="24"/>
        </w:rPr>
        <w:t>:30-</w:t>
      </w:r>
      <w:r w:rsidR="00F83255">
        <w:rPr>
          <w:rFonts w:cs="Tahoma"/>
          <w:sz w:val="24"/>
        </w:rPr>
        <w:t>16</w:t>
      </w:r>
      <w:r>
        <w:rPr>
          <w:rFonts w:cs="Tahoma"/>
          <w:sz w:val="24"/>
        </w:rPr>
        <w:t>:30</w:t>
      </w:r>
    </w:p>
    <w:p w:rsidR="00310B5D" w:rsidRDefault="00310B5D">
      <w:pPr>
        <w:tabs>
          <w:tab w:val="left" w:pos="2835"/>
          <w:tab w:val="left" w:pos="2994"/>
        </w:tabs>
        <w:ind w:left="1134"/>
        <w:rPr>
          <w:rFonts w:cs="Tahoma"/>
          <w:sz w:val="24"/>
        </w:rPr>
      </w:pPr>
      <w:r>
        <w:rPr>
          <w:rFonts w:cs="Tahoma"/>
          <w:sz w:val="24"/>
        </w:rPr>
        <w:t>Class</w:t>
      </w:r>
      <w:r>
        <w:rPr>
          <w:rFonts w:cs="Tahoma"/>
          <w:sz w:val="24"/>
        </w:rPr>
        <w:tab/>
        <w:t>:</w:t>
      </w:r>
      <w:r>
        <w:rPr>
          <w:rFonts w:cs="Tahoma"/>
          <w:sz w:val="24"/>
        </w:rPr>
        <w:tab/>
      </w:r>
      <w:r w:rsidR="00B16F0C">
        <w:rPr>
          <w:rFonts w:cs="Tahoma"/>
          <w:sz w:val="24"/>
        </w:rPr>
        <w:t>119-A</w:t>
      </w:r>
    </w:p>
    <w:p w:rsidR="00310B5D" w:rsidRDefault="00310B5D">
      <w:pPr>
        <w:tabs>
          <w:tab w:val="left" w:pos="2835"/>
          <w:tab w:val="left" w:pos="2994"/>
        </w:tabs>
        <w:ind w:left="1134"/>
        <w:rPr>
          <w:rFonts w:cs="Tahoma"/>
          <w:sz w:val="24"/>
          <w:lang w:val="de-DE"/>
        </w:rPr>
      </w:pPr>
      <w:r>
        <w:rPr>
          <w:rFonts w:cs="Tahoma"/>
          <w:sz w:val="24"/>
          <w:lang w:val="de-DE"/>
        </w:rPr>
        <w:t>Instructor</w:t>
      </w:r>
      <w:r>
        <w:rPr>
          <w:rFonts w:cs="Tahoma"/>
          <w:sz w:val="24"/>
          <w:lang w:val="de-DE"/>
        </w:rPr>
        <w:tab/>
        <w:t>:</w:t>
      </w:r>
      <w:r>
        <w:rPr>
          <w:rFonts w:cs="Tahoma"/>
          <w:sz w:val="24"/>
          <w:lang w:val="de-DE"/>
        </w:rPr>
        <w:tab/>
        <w:t xml:space="preserve">Alaattin </w:t>
      </w:r>
      <w:r w:rsidR="00AD6EB9">
        <w:rPr>
          <w:rFonts w:cs="Tahoma"/>
          <w:sz w:val="24"/>
          <w:lang w:val="de-DE"/>
        </w:rPr>
        <w:t>KANOGLU</w:t>
      </w:r>
      <w:r>
        <w:rPr>
          <w:rFonts w:cs="Tahoma"/>
          <w:sz w:val="24"/>
          <w:lang w:val="de-DE"/>
        </w:rPr>
        <w:t>, PhD, Professor</w:t>
      </w:r>
    </w:p>
    <w:p w:rsidR="00310B5D" w:rsidRDefault="00310B5D">
      <w:pPr>
        <w:tabs>
          <w:tab w:val="right" w:leader="hyphen" w:pos="8505"/>
        </w:tabs>
        <w:spacing w:before="240" w:after="120"/>
        <w:rPr>
          <w:rFonts w:cs="Tahoma"/>
          <w:b/>
          <w:color w:val="3366FF"/>
          <w:sz w:val="24"/>
        </w:rPr>
      </w:pPr>
      <w:r>
        <w:rPr>
          <w:rFonts w:cs="Tahoma"/>
          <w:b/>
          <w:color w:val="3366FF"/>
          <w:sz w:val="24"/>
        </w:rPr>
        <w:t>SCHEDULE</w:t>
      </w:r>
    </w:p>
    <w:tbl>
      <w:tblPr>
        <w:tblW w:w="90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669"/>
      </w:tblGrid>
      <w:tr w:rsidR="00310B5D" w:rsidTr="00F832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5D" w:rsidRDefault="00310B5D">
            <w:pPr>
              <w:snapToGrid w:val="0"/>
              <w:spacing w:before="120"/>
              <w:rPr>
                <w:rFonts w:cs="Tahoma"/>
                <w:b/>
                <w:color w:val="FF0000"/>
                <w:sz w:val="24"/>
              </w:rPr>
            </w:pPr>
            <w:r>
              <w:rPr>
                <w:rFonts w:cs="Tahoma"/>
                <w:b/>
                <w:color w:val="FF0000"/>
                <w:sz w:val="24"/>
              </w:rPr>
              <w:t>DATE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5D" w:rsidRDefault="00310B5D">
            <w:pPr>
              <w:snapToGrid w:val="0"/>
              <w:spacing w:before="120"/>
              <w:rPr>
                <w:rFonts w:cs="Tahoma"/>
                <w:b/>
                <w:color w:val="FF0000"/>
                <w:sz w:val="24"/>
              </w:rPr>
            </w:pPr>
            <w:r>
              <w:rPr>
                <w:rFonts w:cs="Tahoma"/>
                <w:b/>
                <w:color w:val="FF0000"/>
                <w:sz w:val="24"/>
              </w:rPr>
              <w:t>CONTENT</w:t>
            </w:r>
          </w:p>
        </w:tc>
      </w:tr>
      <w:tr w:rsidR="00310B5D" w:rsidRPr="00B16F0C" w:rsidTr="00F832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5D" w:rsidRPr="00B16F0C" w:rsidRDefault="00FA0441" w:rsidP="00B16F0C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1</w:t>
            </w:r>
            <w:r w:rsidR="00B16F0C" w:rsidRPr="00B16F0C">
              <w:rPr>
                <w:rFonts w:cs="Tahoma"/>
                <w:sz w:val="22"/>
                <w:szCs w:val="22"/>
              </w:rPr>
              <w:t>1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SEP </w:t>
            </w:r>
            <w:r w:rsidR="008215E1"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5D" w:rsidRPr="00B16F0C" w:rsidRDefault="00310B5D">
            <w:pPr>
              <w:snapToGrid w:val="0"/>
              <w:spacing w:before="40" w:after="40"/>
              <w:rPr>
                <w:rFonts w:cs="Tahoma"/>
                <w:color w:val="000000"/>
                <w:sz w:val="22"/>
                <w:szCs w:val="22"/>
              </w:rPr>
            </w:pPr>
            <w:r w:rsidRPr="00B16F0C">
              <w:rPr>
                <w:rFonts w:cs="Tahoma"/>
                <w:color w:val="000000"/>
                <w:sz w:val="22"/>
                <w:szCs w:val="22"/>
              </w:rPr>
              <w:t>Introduction, Syllabus, Schedule, Assignment and Term Project</w:t>
            </w:r>
          </w:p>
        </w:tc>
      </w:tr>
      <w:tr w:rsidR="00F83255" w:rsidRPr="00B16F0C" w:rsidTr="008215E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55" w:rsidRPr="00B16F0C" w:rsidRDefault="00B16F0C" w:rsidP="00F83255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18</w:t>
            </w:r>
            <w:r w:rsidR="008215E1">
              <w:rPr>
                <w:rFonts w:cs="Tahoma"/>
                <w:sz w:val="22"/>
                <w:szCs w:val="22"/>
              </w:rPr>
              <w:t xml:space="preserve"> SEP 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255" w:rsidRPr="00B16F0C" w:rsidRDefault="008215E1" w:rsidP="000A28D7">
            <w:pPr>
              <w:snapToGrid w:val="0"/>
              <w:spacing w:before="40" w:after="40"/>
              <w:rPr>
                <w:rFonts w:cs="Tahoma"/>
                <w:color w:val="000000"/>
                <w:sz w:val="22"/>
                <w:szCs w:val="22"/>
              </w:rPr>
            </w:pPr>
            <w:r w:rsidRPr="00B16F0C">
              <w:rPr>
                <w:rFonts w:cs="Tahoma"/>
                <w:color w:val="000000"/>
                <w:sz w:val="22"/>
                <w:szCs w:val="22"/>
              </w:rPr>
              <w:t>Introduction, Building Production Process, The participants of BPP, their roles, responsibilities, and interrelations, Information requirements of the participants in BPP, Information systems, components of information systems</w:t>
            </w:r>
          </w:p>
        </w:tc>
      </w:tr>
      <w:tr w:rsidR="008215E1" w:rsidRPr="00B16F0C" w:rsidTr="008215E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E1" w:rsidRPr="00B16F0C" w:rsidRDefault="008215E1" w:rsidP="00F83255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 SEP 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E1" w:rsidRPr="00B16F0C" w:rsidRDefault="008215E1" w:rsidP="000A28D7">
            <w:pPr>
              <w:snapToGrid w:val="0"/>
              <w:spacing w:before="40" w:after="40"/>
              <w:rPr>
                <w:rFonts w:cs="Tahoma"/>
                <w:color w:val="000000"/>
                <w:sz w:val="22"/>
                <w:szCs w:val="22"/>
              </w:rPr>
            </w:pPr>
            <w:r w:rsidRPr="00B16F0C">
              <w:rPr>
                <w:rFonts w:cs="Tahoma"/>
                <w:color w:val="000000"/>
                <w:sz w:val="22"/>
                <w:szCs w:val="22"/>
              </w:rPr>
              <w:t>Data processing systems and their function in information systems, Basic database concepts, Theoretical bases of databases, Relational, hierarchical and net type database architectures, Object-oriented database programs</w:t>
            </w:r>
          </w:p>
        </w:tc>
      </w:tr>
      <w:tr w:rsidR="00310B5D" w:rsidRPr="00B16F0C" w:rsidTr="00F832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5D" w:rsidRPr="00B16F0C" w:rsidRDefault="00B16F0C" w:rsidP="00B16F0C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02</w:t>
            </w:r>
            <w:r w:rsidR="00310B5D" w:rsidRPr="00B16F0C">
              <w:rPr>
                <w:rFonts w:cs="Tahoma"/>
                <w:sz w:val="22"/>
                <w:szCs w:val="22"/>
              </w:rPr>
              <w:t xml:space="preserve"> </w:t>
            </w:r>
            <w:r w:rsidRPr="00B16F0C">
              <w:rPr>
                <w:rFonts w:cs="Tahoma"/>
                <w:sz w:val="22"/>
                <w:szCs w:val="22"/>
              </w:rPr>
              <w:t>OCT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</w:t>
            </w:r>
            <w:r w:rsidR="008215E1"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5D" w:rsidRPr="00B16F0C" w:rsidRDefault="008215E1">
            <w:pPr>
              <w:snapToGrid w:val="0"/>
              <w:spacing w:before="40" w:after="40"/>
              <w:rPr>
                <w:rFonts w:cs="Tahoma"/>
                <w:color w:val="000000"/>
                <w:sz w:val="22"/>
                <w:szCs w:val="22"/>
              </w:rPr>
            </w:pPr>
            <w:r w:rsidRPr="00B16F0C">
              <w:rPr>
                <w:rFonts w:cs="Tahoma"/>
                <w:color w:val="000000"/>
                <w:sz w:val="22"/>
                <w:szCs w:val="22"/>
              </w:rPr>
              <w:t>Relational database structure and components, database development process in practical dimension, the architecture of database software, creating, compiling and integrating help files,</w:t>
            </w:r>
          </w:p>
        </w:tc>
      </w:tr>
      <w:tr w:rsidR="00310B5D" w:rsidRPr="00B16F0C" w:rsidTr="00F832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5D" w:rsidRPr="00B16F0C" w:rsidRDefault="00F83255" w:rsidP="00B16F0C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0</w:t>
            </w:r>
            <w:r w:rsidR="00B16F0C" w:rsidRPr="00B16F0C">
              <w:rPr>
                <w:rFonts w:cs="Tahoma"/>
                <w:sz w:val="22"/>
                <w:szCs w:val="22"/>
              </w:rPr>
              <w:t>9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</w:t>
            </w:r>
            <w:r w:rsidRPr="00B16F0C">
              <w:rPr>
                <w:rFonts w:cs="Tahoma"/>
                <w:sz w:val="22"/>
                <w:szCs w:val="22"/>
              </w:rPr>
              <w:t>OCT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</w:t>
            </w:r>
            <w:r w:rsidR="005B2818"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5D" w:rsidRPr="00B16F0C" w:rsidRDefault="008215E1">
            <w:pPr>
              <w:snapToGrid w:val="0"/>
              <w:spacing w:before="40" w:after="40"/>
              <w:rPr>
                <w:rFonts w:cs="Tahoma"/>
                <w:color w:val="000000"/>
                <w:sz w:val="22"/>
                <w:szCs w:val="22"/>
              </w:rPr>
            </w:pPr>
            <w:r w:rsidRPr="00B16F0C">
              <w:rPr>
                <w:rFonts w:cs="Tahoma"/>
                <w:color w:val="000000"/>
                <w:sz w:val="22"/>
                <w:szCs w:val="22"/>
              </w:rPr>
              <w:t>Databases that are needed by architects in various organizations in construction industry, i.e., design offices, consultant companies and constructor firms, Integrated Database Models for construction industry; Practical studies on relational database design</w:t>
            </w:r>
          </w:p>
        </w:tc>
      </w:tr>
      <w:tr w:rsidR="00310B5D" w:rsidRPr="00B16F0C" w:rsidTr="00F832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5D" w:rsidRPr="00B16F0C" w:rsidRDefault="00B16F0C" w:rsidP="00FA0441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16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OCT </w:t>
            </w:r>
            <w:r w:rsidR="005B2818"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5D" w:rsidRPr="00B16F0C" w:rsidRDefault="008215E1">
            <w:pPr>
              <w:snapToGrid w:val="0"/>
              <w:spacing w:before="40" w:after="4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Examples of database models for construction industry</w:t>
            </w:r>
          </w:p>
        </w:tc>
      </w:tr>
      <w:tr w:rsidR="00AD6EB9" w:rsidRPr="00B16F0C" w:rsidTr="008215E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D6EB9" w:rsidRPr="00B16F0C" w:rsidRDefault="00B16F0C" w:rsidP="00FA0441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23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OCT </w:t>
            </w:r>
            <w:r w:rsidR="005B2818"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15E1" w:rsidRPr="00B16F0C" w:rsidRDefault="008215E1" w:rsidP="008215E1">
            <w:pPr>
              <w:snapToGrid w:val="0"/>
              <w:spacing w:before="40" w:after="40"/>
              <w:rPr>
                <w:rFonts w:cs="Tahoma"/>
                <w:color w:val="000000"/>
                <w:sz w:val="22"/>
                <w:szCs w:val="22"/>
              </w:rPr>
            </w:pPr>
            <w:r w:rsidRPr="00B16F0C">
              <w:rPr>
                <w:rFonts w:cs="Tahoma"/>
                <w:color w:val="000000"/>
                <w:sz w:val="22"/>
                <w:szCs w:val="22"/>
              </w:rPr>
              <w:t xml:space="preserve">Introduction to term projects; definition of teams, </w:t>
            </w:r>
          </w:p>
          <w:p w:rsidR="00AD6EB9" w:rsidRPr="00B16F0C" w:rsidRDefault="008215E1" w:rsidP="008215E1">
            <w:pPr>
              <w:snapToGrid w:val="0"/>
              <w:spacing w:before="40" w:after="40"/>
              <w:rPr>
                <w:rFonts w:cs="Tahoma"/>
                <w:color w:val="000000"/>
                <w:sz w:val="22"/>
                <w:szCs w:val="22"/>
              </w:rPr>
            </w:pPr>
            <w:r w:rsidRPr="00B16F0C">
              <w:rPr>
                <w:rFonts w:cs="Tahoma"/>
                <w:color w:val="FF0000"/>
                <w:sz w:val="22"/>
                <w:szCs w:val="22"/>
              </w:rPr>
              <w:t>Submission of project proposals of teams</w:t>
            </w:r>
          </w:p>
        </w:tc>
      </w:tr>
      <w:tr w:rsidR="00310B5D" w:rsidRPr="00B16F0C" w:rsidTr="00F832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5D" w:rsidRPr="00B16F0C" w:rsidRDefault="00B16F0C" w:rsidP="00D14C68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30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</w:t>
            </w:r>
            <w:r w:rsidR="00D14C68" w:rsidRPr="00B16F0C">
              <w:rPr>
                <w:rFonts w:cs="Tahoma"/>
                <w:sz w:val="22"/>
                <w:szCs w:val="22"/>
              </w:rPr>
              <w:t>OCT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</w:t>
            </w:r>
            <w:r w:rsidR="005B2818"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5D" w:rsidRPr="00B16F0C" w:rsidRDefault="008215E1" w:rsidP="00D14C68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System analysis studies for term project</w:t>
            </w:r>
            <w:r w:rsidR="00447A23">
              <w:rPr>
                <w:rFonts w:cs="Tahoma"/>
                <w:sz w:val="22"/>
                <w:szCs w:val="22"/>
              </w:rPr>
              <w:t>s</w:t>
            </w:r>
          </w:p>
        </w:tc>
      </w:tr>
      <w:tr w:rsidR="00310B5D" w:rsidRPr="00B16F0C" w:rsidTr="00F832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5D" w:rsidRPr="00B16F0C" w:rsidRDefault="00D14C68" w:rsidP="00B16F0C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0</w:t>
            </w:r>
            <w:r w:rsidR="00B16F0C" w:rsidRPr="00B16F0C">
              <w:rPr>
                <w:rFonts w:cs="Tahoma"/>
                <w:sz w:val="22"/>
                <w:szCs w:val="22"/>
              </w:rPr>
              <w:t>6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NOV </w:t>
            </w:r>
            <w:r w:rsidR="005B2818"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5D" w:rsidRPr="00B16F0C" w:rsidRDefault="008215E1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Developing the conceptual models</w:t>
            </w:r>
            <w:r w:rsidR="00447A23">
              <w:rPr>
                <w:rFonts w:cs="Tahoma"/>
                <w:sz w:val="22"/>
                <w:szCs w:val="22"/>
              </w:rPr>
              <w:t xml:space="preserve"> of term projects</w:t>
            </w:r>
          </w:p>
        </w:tc>
      </w:tr>
      <w:tr w:rsidR="00310B5D" w:rsidRPr="00B16F0C" w:rsidTr="00F832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5D" w:rsidRPr="00B16F0C" w:rsidRDefault="00B16F0C" w:rsidP="00FA0441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13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NOV </w:t>
            </w:r>
            <w:r w:rsidR="005B2818"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5D" w:rsidRPr="00B16F0C" w:rsidRDefault="008215E1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Developing the conceptual models</w:t>
            </w:r>
            <w:r w:rsidR="00BE360E">
              <w:rPr>
                <w:rFonts w:cs="Tahoma"/>
                <w:sz w:val="22"/>
                <w:szCs w:val="22"/>
              </w:rPr>
              <w:t xml:space="preserve"> </w:t>
            </w:r>
            <w:r w:rsidR="00BE360E">
              <w:rPr>
                <w:rFonts w:cs="Tahoma"/>
                <w:sz w:val="22"/>
                <w:szCs w:val="22"/>
              </w:rPr>
              <w:t>of term projects</w:t>
            </w:r>
          </w:p>
        </w:tc>
      </w:tr>
      <w:tr w:rsidR="00310B5D" w:rsidRPr="00B16F0C" w:rsidTr="00F832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5D" w:rsidRPr="00B16F0C" w:rsidRDefault="00B16F0C" w:rsidP="00FA0441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20</w:t>
            </w:r>
            <w:r w:rsidR="00310B5D" w:rsidRPr="00B16F0C">
              <w:rPr>
                <w:rFonts w:cs="Tahoma"/>
                <w:sz w:val="22"/>
                <w:szCs w:val="22"/>
              </w:rPr>
              <w:t xml:space="preserve"> </w:t>
            </w:r>
            <w:r w:rsidR="00FA0441" w:rsidRPr="00B16F0C">
              <w:rPr>
                <w:rFonts w:cs="Tahoma"/>
                <w:sz w:val="22"/>
                <w:szCs w:val="22"/>
              </w:rPr>
              <w:t>NOV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</w:t>
            </w:r>
            <w:r w:rsidR="005B2818"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5D" w:rsidRPr="00B16F0C" w:rsidRDefault="00310B5D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Developing the practical model on MS Access Environment;</w:t>
            </w:r>
            <w:r w:rsidR="00D14C68" w:rsidRPr="00B16F0C">
              <w:rPr>
                <w:rFonts w:cs="Tahoma"/>
                <w:sz w:val="22"/>
                <w:szCs w:val="22"/>
              </w:rPr>
              <w:t xml:space="preserve"> definition of tables and relationships</w:t>
            </w:r>
          </w:p>
        </w:tc>
      </w:tr>
      <w:tr w:rsidR="00310B5D" w:rsidRPr="00B16F0C" w:rsidTr="00F83255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5D" w:rsidRPr="00B16F0C" w:rsidRDefault="00B16F0C" w:rsidP="00D14C68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27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</w:t>
            </w:r>
            <w:r w:rsidR="00D14C68" w:rsidRPr="00B16F0C">
              <w:rPr>
                <w:rFonts w:cs="Tahoma"/>
                <w:sz w:val="22"/>
                <w:szCs w:val="22"/>
              </w:rPr>
              <w:t>NOV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</w:t>
            </w:r>
            <w:r w:rsidR="005B2818"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5D" w:rsidRPr="00B16F0C" w:rsidRDefault="00AD6EB9">
            <w:pPr>
              <w:snapToGrid w:val="0"/>
              <w:spacing w:before="40" w:after="40"/>
              <w:rPr>
                <w:rFonts w:cs="Tahoma"/>
                <w:color w:val="000000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Developing the practical model on MS Access Environment;</w:t>
            </w:r>
            <w:r w:rsidR="00D14C68" w:rsidRPr="00B16F0C">
              <w:rPr>
                <w:rFonts w:cs="Tahoma"/>
                <w:sz w:val="22"/>
                <w:szCs w:val="22"/>
              </w:rPr>
              <w:t xml:space="preserve"> definition of queries</w:t>
            </w:r>
          </w:p>
        </w:tc>
      </w:tr>
      <w:tr w:rsidR="00310B5D" w:rsidRPr="00B16F0C" w:rsidTr="00F832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5D" w:rsidRPr="00B16F0C" w:rsidRDefault="00B16F0C" w:rsidP="00B16F0C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04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</w:t>
            </w:r>
            <w:r w:rsidRPr="00B16F0C">
              <w:rPr>
                <w:rFonts w:cs="Tahoma"/>
                <w:sz w:val="22"/>
                <w:szCs w:val="22"/>
              </w:rPr>
              <w:t>DEC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</w:t>
            </w:r>
            <w:r w:rsidR="005B2818"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5D" w:rsidRPr="00B16F0C" w:rsidRDefault="00310B5D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Developing the practical model on MS Access Environment;</w:t>
            </w:r>
            <w:r w:rsidR="00D14C68" w:rsidRPr="00B16F0C">
              <w:rPr>
                <w:rFonts w:cs="Tahoma"/>
                <w:sz w:val="22"/>
                <w:szCs w:val="22"/>
              </w:rPr>
              <w:t xml:space="preserve"> development of forms</w:t>
            </w:r>
            <w:r w:rsidR="001823FB">
              <w:rPr>
                <w:rFonts w:cs="Tahoma"/>
                <w:sz w:val="22"/>
                <w:szCs w:val="22"/>
              </w:rPr>
              <w:t xml:space="preserve"> and macros</w:t>
            </w:r>
          </w:p>
        </w:tc>
      </w:tr>
      <w:tr w:rsidR="00310B5D" w:rsidRPr="00B16F0C" w:rsidTr="00F832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5D" w:rsidRPr="00B16F0C" w:rsidRDefault="00B16F0C" w:rsidP="00FA0441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11</w:t>
            </w:r>
            <w:r w:rsidR="00AD6EB9" w:rsidRPr="00B16F0C">
              <w:rPr>
                <w:rFonts w:cs="Tahoma"/>
                <w:sz w:val="22"/>
                <w:szCs w:val="22"/>
              </w:rPr>
              <w:t xml:space="preserve"> DEC </w:t>
            </w:r>
            <w:r w:rsidR="005B2818"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5D" w:rsidRPr="00B16F0C" w:rsidRDefault="00FA0441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Developing the practical model on MS Access Environment;</w:t>
            </w:r>
            <w:r w:rsidR="00D14C68" w:rsidRPr="00B16F0C">
              <w:rPr>
                <w:rFonts w:cs="Tahoma"/>
                <w:sz w:val="22"/>
                <w:szCs w:val="22"/>
              </w:rPr>
              <w:t xml:space="preserve"> developmen</w:t>
            </w:r>
            <w:bookmarkStart w:id="0" w:name="_GoBack"/>
            <w:bookmarkEnd w:id="0"/>
            <w:r w:rsidR="00D14C68" w:rsidRPr="00B16F0C">
              <w:rPr>
                <w:rFonts w:cs="Tahoma"/>
                <w:sz w:val="22"/>
                <w:szCs w:val="22"/>
              </w:rPr>
              <w:t>t of reports</w:t>
            </w:r>
          </w:p>
        </w:tc>
      </w:tr>
      <w:tr w:rsidR="00FA0441" w:rsidRPr="00B16F0C" w:rsidTr="00F832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41" w:rsidRPr="00B16F0C" w:rsidRDefault="00B16F0C" w:rsidP="00AC118C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>18</w:t>
            </w:r>
            <w:r w:rsidR="005B2818">
              <w:rPr>
                <w:rFonts w:cs="Tahoma"/>
                <w:sz w:val="22"/>
                <w:szCs w:val="22"/>
              </w:rPr>
              <w:t xml:space="preserve"> DEC 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41" w:rsidRPr="00B16F0C" w:rsidRDefault="00FA0441" w:rsidP="00AC118C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sz w:val="22"/>
                <w:szCs w:val="22"/>
              </w:rPr>
              <w:t xml:space="preserve">Developing the practical model on MS Access Environment; </w:t>
            </w:r>
            <w:r w:rsidR="00E96177" w:rsidRPr="00B16F0C">
              <w:rPr>
                <w:rFonts w:cs="Tahoma"/>
                <w:sz w:val="22"/>
                <w:szCs w:val="22"/>
              </w:rPr>
              <w:t>finalizing the models</w:t>
            </w:r>
          </w:p>
        </w:tc>
      </w:tr>
      <w:tr w:rsidR="00E007A1" w:rsidRPr="00B16F0C" w:rsidTr="008215E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B2818" w:rsidRDefault="00E9585B" w:rsidP="00AC118C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XX JAN 18</w:t>
            </w:r>
          </w:p>
          <w:p w:rsidR="00E007A1" w:rsidRPr="00B16F0C" w:rsidRDefault="005B2818" w:rsidP="00AC118C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(Final Exam)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07A1" w:rsidRPr="00B16F0C" w:rsidRDefault="00E007A1" w:rsidP="00AC118C">
            <w:pPr>
              <w:snapToGrid w:val="0"/>
              <w:spacing w:before="40" w:after="40"/>
              <w:rPr>
                <w:rFonts w:cs="Tahoma"/>
                <w:sz w:val="22"/>
                <w:szCs w:val="22"/>
              </w:rPr>
            </w:pPr>
            <w:r w:rsidRPr="00B16F0C">
              <w:rPr>
                <w:rFonts w:cs="Tahoma"/>
                <w:color w:val="FF0000"/>
                <w:sz w:val="22"/>
                <w:szCs w:val="22"/>
              </w:rPr>
              <w:t>Submission of the assignments and term projects</w:t>
            </w:r>
          </w:p>
        </w:tc>
      </w:tr>
    </w:tbl>
    <w:p w:rsidR="00310B5D" w:rsidRPr="00B16F0C" w:rsidRDefault="00310B5D">
      <w:pPr>
        <w:rPr>
          <w:sz w:val="22"/>
          <w:szCs w:val="22"/>
        </w:rPr>
      </w:pPr>
    </w:p>
    <w:sectPr w:rsidR="00310B5D" w:rsidRPr="00B16F0C" w:rsidSect="00E96177">
      <w:footerReference w:type="default" r:id="rId7"/>
      <w:pgSz w:w="11906" w:h="16838"/>
      <w:pgMar w:top="1134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33" w:rsidRDefault="00196A33">
      <w:r>
        <w:separator/>
      </w:r>
    </w:p>
  </w:endnote>
  <w:endnote w:type="continuationSeparator" w:id="0">
    <w:p w:rsidR="00196A33" w:rsidRDefault="0019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5D" w:rsidRDefault="00310B5D">
    <w:pPr>
      <w:pStyle w:val="Footer"/>
      <w:rPr>
        <w:rFonts w:cs="Tahoma"/>
        <w:sz w:val="24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33" w:rsidRDefault="00196A33">
      <w:r>
        <w:separator/>
      </w:r>
    </w:p>
  </w:footnote>
  <w:footnote w:type="continuationSeparator" w:id="0">
    <w:p w:rsidR="00196A33" w:rsidRDefault="0019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none"/>
      <w:pStyle w:val="B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StyleNum1"/>
    <w:lvl w:ilvl="0">
      <w:start w:val="1"/>
      <w:numFmt w:val="none"/>
      <w:pStyle w:val="B2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B9"/>
    <w:rsid w:val="001823FB"/>
    <w:rsid w:val="00196A33"/>
    <w:rsid w:val="0020618B"/>
    <w:rsid w:val="00310B5D"/>
    <w:rsid w:val="00327154"/>
    <w:rsid w:val="0041218E"/>
    <w:rsid w:val="00447A23"/>
    <w:rsid w:val="004C1F51"/>
    <w:rsid w:val="00514165"/>
    <w:rsid w:val="005B2818"/>
    <w:rsid w:val="006357E5"/>
    <w:rsid w:val="006646FA"/>
    <w:rsid w:val="00786872"/>
    <w:rsid w:val="008215E1"/>
    <w:rsid w:val="00823CF1"/>
    <w:rsid w:val="00906E52"/>
    <w:rsid w:val="009963F3"/>
    <w:rsid w:val="00AC118C"/>
    <w:rsid w:val="00AD6EB9"/>
    <w:rsid w:val="00B16F0C"/>
    <w:rsid w:val="00B272F0"/>
    <w:rsid w:val="00BE360E"/>
    <w:rsid w:val="00D14C68"/>
    <w:rsid w:val="00DB4A34"/>
    <w:rsid w:val="00E007A1"/>
    <w:rsid w:val="00E9585B"/>
    <w:rsid w:val="00E96177"/>
    <w:rsid w:val="00F83255"/>
    <w:rsid w:val="00FA0441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F22AD8"/>
  <w15:chartTrackingRefBased/>
  <w15:docId w15:val="{F5398590-0E00-4B4C-962D-6F8D3B3A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Garamond" w:hAnsi="Garamond"/>
      <w:sz w:val="26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St1z0">
    <w:name w:val="WW8NumSt1z0"/>
    <w:rPr>
      <w:rFonts w:ascii="Symbol" w:hAnsi="Symbol"/>
    </w:rPr>
  </w:style>
  <w:style w:type="character" w:customStyle="1" w:styleId="DipnotKarakterleri">
    <w:name w:val="Dipnot Karakterleri"/>
    <w:rPr>
      <w:vertAlign w:val="superscript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4536"/>
        <w:tab w:val="left" w:pos="4695"/>
      </w:tabs>
    </w:pPr>
    <w:rPr>
      <w:rFonts w:ascii="Tahoma" w:hAnsi="Tahoma" w:cs="Tahoma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1">
    <w:name w:val="B1"/>
    <w:basedOn w:val="Normal"/>
    <w:pPr>
      <w:numPr>
        <w:numId w:val="2"/>
      </w:numPr>
      <w:spacing w:before="240"/>
      <w:ind w:left="1135" w:hanging="284"/>
    </w:pPr>
  </w:style>
  <w:style w:type="paragraph" w:customStyle="1" w:styleId="B2">
    <w:name w:val="B2"/>
    <w:basedOn w:val="Normal"/>
    <w:pPr>
      <w:numPr>
        <w:numId w:val="3"/>
      </w:numPr>
      <w:ind w:left="1135" w:hanging="284"/>
    </w:pPr>
  </w:style>
  <w:style w:type="paragraph" w:customStyle="1" w:styleId="Baslik">
    <w:name w:val="Baslik"/>
    <w:basedOn w:val="Normal"/>
    <w:rPr>
      <w:b/>
      <w:color w:val="FF00FF"/>
      <w:sz w:val="24"/>
    </w:rPr>
  </w:style>
  <w:style w:type="paragraph" w:styleId="Caption">
    <w:name w:val="caption"/>
    <w:basedOn w:val="Normal"/>
    <w:next w:val="Normal"/>
    <w:qFormat/>
    <w:pPr>
      <w:spacing w:before="240"/>
      <w:ind w:left="1418" w:hanging="1418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P1">
    <w:name w:val="P1"/>
    <w:basedOn w:val="Normal"/>
    <w:pPr>
      <w:spacing w:before="240"/>
    </w:pPr>
  </w:style>
  <w:style w:type="paragraph" w:customStyle="1" w:styleId="P2">
    <w:name w:val="P2"/>
    <w:basedOn w:val="Normal"/>
    <w:pPr>
      <w:spacing w:before="240"/>
      <w:ind w:left="851" w:hanging="851"/>
    </w:pPr>
  </w:style>
  <w:style w:type="paragraph" w:customStyle="1" w:styleId="ekil-1">
    <w:name w:val="Þekil-1"/>
    <w:basedOn w:val="Caption"/>
    <w:pPr>
      <w:ind w:left="1134" w:hanging="1134"/>
    </w:pPr>
  </w:style>
  <w:style w:type="paragraph" w:customStyle="1" w:styleId="ekil-2">
    <w:name w:val="Þekil-2"/>
    <w:basedOn w:val="Caption"/>
  </w:style>
  <w:style w:type="paragraph" w:customStyle="1" w:styleId="Tablo">
    <w:name w:val="Tablo"/>
    <w:basedOn w:val="Caption"/>
    <w:pPr>
      <w:spacing w:after="240"/>
      <w:ind w:left="1474" w:hanging="1474"/>
    </w:pPr>
  </w:style>
  <w:style w:type="paragraph" w:styleId="TOC1">
    <w:name w:val="toc 1"/>
    <w:basedOn w:val="Normal"/>
    <w:next w:val="Normal"/>
    <w:pPr>
      <w:tabs>
        <w:tab w:val="right" w:leader="dot" w:pos="7938"/>
      </w:tabs>
    </w:pPr>
  </w:style>
  <w:style w:type="paragraph" w:styleId="TOC2">
    <w:name w:val="toc 2"/>
    <w:basedOn w:val="Normal"/>
    <w:next w:val="Normal"/>
    <w:pPr>
      <w:tabs>
        <w:tab w:val="right" w:leader="dot" w:pos="7938"/>
      </w:tabs>
      <w:ind w:left="1134" w:hanging="567"/>
    </w:pPr>
  </w:style>
  <w:style w:type="paragraph" w:styleId="TOC3">
    <w:name w:val="toc 3"/>
    <w:basedOn w:val="Normal"/>
    <w:next w:val="Normal"/>
    <w:pPr>
      <w:tabs>
        <w:tab w:val="right" w:leader="dot" w:pos="7938"/>
      </w:tabs>
      <w:ind w:left="1985" w:hanging="851"/>
    </w:pPr>
    <w:rPr>
      <w:lang w:val="tr-TR"/>
    </w:rPr>
  </w:style>
  <w:style w:type="paragraph" w:styleId="TOC4">
    <w:name w:val="toc 4"/>
    <w:basedOn w:val="Normal"/>
    <w:next w:val="Normal"/>
    <w:pPr>
      <w:tabs>
        <w:tab w:val="right" w:leader="dot" w:pos="7938"/>
      </w:tabs>
      <w:ind w:left="780"/>
    </w:pPr>
  </w:style>
  <w:style w:type="paragraph" w:styleId="TOC5">
    <w:name w:val="toc 5"/>
    <w:basedOn w:val="Normal"/>
    <w:next w:val="Normal"/>
    <w:pPr>
      <w:tabs>
        <w:tab w:val="right" w:leader="dot" w:pos="7938"/>
      </w:tabs>
      <w:ind w:left="1040"/>
    </w:pPr>
  </w:style>
  <w:style w:type="paragraph" w:styleId="TOC6">
    <w:name w:val="toc 6"/>
    <w:basedOn w:val="Normal"/>
    <w:next w:val="Normal"/>
    <w:pPr>
      <w:tabs>
        <w:tab w:val="right" w:leader="dot" w:pos="7938"/>
      </w:tabs>
      <w:ind w:left="1300"/>
    </w:pPr>
  </w:style>
  <w:style w:type="paragraph" w:styleId="TOC7">
    <w:name w:val="toc 7"/>
    <w:basedOn w:val="Normal"/>
    <w:next w:val="Normal"/>
    <w:pPr>
      <w:tabs>
        <w:tab w:val="right" w:leader="dot" w:pos="7938"/>
      </w:tabs>
      <w:ind w:left="1560"/>
    </w:pPr>
  </w:style>
  <w:style w:type="paragraph" w:styleId="TOC8">
    <w:name w:val="toc 8"/>
    <w:basedOn w:val="Normal"/>
    <w:next w:val="Normal"/>
    <w:pPr>
      <w:tabs>
        <w:tab w:val="right" w:leader="dot" w:pos="7938"/>
      </w:tabs>
      <w:ind w:left="1820"/>
    </w:pPr>
  </w:style>
  <w:style w:type="paragraph" w:styleId="TOC9">
    <w:name w:val="toc 9"/>
    <w:basedOn w:val="Normal"/>
    <w:next w:val="Normal"/>
    <w:pPr>
      <w:tabs>
        <w:tab w:val="right" w:leader="dot" w:pos="7938"/>
      </w:tabs>
      <w:ind w:left="2080"/>
    </w:pPr>
  </w:style>
  <w:style w:type="paragraph" w:styleId="Title">
    <w:name w:val="Title"/>
    <w:basedOn w:val="Normal"/>
    <w:next w:val="Subtitle"/>
    <w:qFormat/>
    <w:pPr>
      <w:jc w:val="center"/>
    </w:pPr>
    <w:rPr>
      <w:rFonts w:ascii="Tahoma" w:hAnsi="Tahoma" w:cs="Tahoma"/>
      <w:b/>
      <w:bCs/>
      <w:sz w:val="22"/>
    </w:rPr>
  </w:style>
  <w:style w:type="paragraph" w:styleId="Subtitle">
    <w:name w:val="Subtitle"/>
    <w:basedOn w:val="Balk"/>
    <w:next w:val="BodyText"/>
    <w:qFormat/>
    <w:pPr>
      <w:jc w:val="center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Data Management in Architecture</vt:lpstr>
    </vt:vector>
  </TitlesOfParts>
  <Company>Hewlett-Packard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Data Management in Architecture</dc:title>
  <dc:subject>Schedule</dc:subject>
  <dc:creator>Alaattin Kanoglu</dc:creator>
  <cp:keywords/>
  <cp:lastModifiedBy>Alaattin Kanoglu</cp:lastModifiedBy>
  <cp:revision>16</cp:revision>
  <cp:lastPrinted>2003-01-12T09:35:00Z</cp:lastPrinted>
  <dcterms:created xsi:type="dcterms:W3CDTF">2015-09-22T13:11:00Z</dcterms:created>
  <dcterms:modified xsi:type="dcterms:W3CDTF">2017-09-18T07:37:00Z</dcterms:modified>
</cp:coreProperties>
</file>